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5E" w:rsidRPr="001725D2" w:rsidRDefault="004E785E" w:rsidP="004E785E">
      <w:pPr>
        <w:jc w:val="center"/>
        <w:rPr>
          <w:rFonts w:asciiTheme="minorHAnsi" w:hAnsiTheme="minorHAnsi"/>
        </w:rPr>
      </w:pPr>
      <w:bookmarkStart w:id="0" w:name="page1"/>
      <w:bookmarkStart w:id="1" w:name="_GoBack"/>
      <w:bookmarkEnd w:id="0"/>
      <w:bookmarkEnd w:id="1"/>
      <w:r w:rsidRPr="001725D2">
        <w:rPr>
          <w:rFonts w:asciiTheme="minorHAnsi" w:hAnsiTheme="minorHAnsi"/>
        </w:rPr>
        <w:t xml:space="preserve">FORMULARZ ZGŁOSZENIOWY ZADANIA REWITALIZACYJNEGO DO </w:t>
      </w:r>
      <w:r w:rsidR="005708EA" w:rsidRPr="001725D2">
        <w:rPr>
          <w:rFonts w:asciiTheme="minorHAnsi" w:hAnsiTheme="minorHAnsi"/>
        </w:rPr>
        <w:t xml:space="preserve">GMINNEGO </w:t>
      </w:r>
      <w:r w:rsidR="00D376B9" w:rsidRPr="001725D2">
        <w:rPr>
          <w:rFonts w:asciiTheme="minorHAnsi" w:hAnsiTheme="minorHAnsi"/>
        </w:rPr>
        <w:t xml:space="preserve">PROGRAMU REWITALIZACJI </w:t>
      </w:r>
      <w:r w:rsidR="005708EA" w:rsidRPr="001725D2">
        <w:rPr>
          <w:rFonts w:asciiTheme="minorHAnsi" w:hAnsiTheme="minorHAnsi"/>
        </w:rPr>
        <w:t>DLA MIASTA OSTROWA WIELKOPOLSKIEGO NA LATA 2016-2023</w:t>
      </w:r>
    </w:p>
    <w:p w:rsidR="001725D2" w:rsidRPr="001725D2" w:rsidRDefault="001725D2" w:rsidP="004E785E">
      <w:pPr>
        <w:jc w:val="center"/>
        <w:rPr>
          <w:rFonts w:asciiTheme="minorHAnsi" w:hAnsiTheme="minorHAnsi"/>
        </w:rPr>
      </w:pPr>
    </w:p>
    <w:tbl>
      <w:tblPr>
        <w:tblStyle w:val="ListTable6ColorfulAccent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329"/>
        <w:gridCol w:w="2606"/>
        <w:gridCol w:w="2606"/>
        <w:gridCol w:w="2606"/>
      </w:tblGrid>
      <w:tr w:rsidR="00593DC1" w:rsidRPr="001725D2" w:rsidTr="00172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bottom w:val="none" w:sz="0" w:space="0" w:color="auto"/>
            </w:tcBorders>
            <w:vAlign w:val="center"/>
          </w:tcPr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1725D2">
              <w:rPr>
                <w:rFonts w:asciiTheme="minorHAnsi" w:hAnsiTheme="minorHAnsi"/>
                <w:b w:val="0"/>
                <w:sz w:val="22"/>
              </w:rPr>
              <w:t>Nazwa działania</w:t>
            </w:r>
          </w:p>
        </w:tc>
      </w:tr>
      <w:tr w:rsidR="00593DC1" w:rsidRPr="001725D2" w:rsidTr="00172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  <w:vAlign w:val="center"/>
          </w:tcPr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593DC1" w:rsidRPr="001725D2" w:rsidTr="00172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1725D2">
              <w:rPr>
                <w:rFonts w:asciiTheme="minorHAnsi" w:hAnsiTheme="minorHAnsi"/>
                <w:b w:val="0"/>
                <w:sz w:val="22"/>
              </w:rPr>
              <w:t>Opis zadania</w:t>
            </w:r>
          </w:p>
        </w:tc>
      </w:tr>
      <w:tr w:rsidR="00593DC1" w:rsidRPr="001725D2" w:rsidTr="00172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  <w:vAlign w:val="center"/>
          </w:tcPr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  <w:p w:rsidR="004E785E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  <w:p w:rsidR="001725D2" w:rsidRDefault="001725D2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  <w:p w:rsidR="001725D2" w:rsidRPr="001725D2" w:rsidRDefault="001725D2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593DC1" w:rsidRPr="001725D2" w:rsidTr="00172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1725D2">
              <w:rPr>
                <w:rFonts w:asciiTheme="minorHAnsi" w:hAnsiTheme="minorHAnsi"/>
                <w:b w:val="0"/>
                <w:sz w:val="22"/>
              </w:rPr>
              <w:t>Miejsce realizacji zadania</w:t>
            </w:r>
          </w:p>
        </w:tc>
      </w:tr>
      <w:tr w:rsidR="00593DC1" w:rsidRPr="001725D2" w:rsidTr="00172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  <w:vAlign w:val="center"/>
          </w:tcPr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593DC1" w:rsidRPr="001725D2" w:rsidTr="00172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1725D2">
              <w:rPr>
                <w:rFonts w:asciiTheme="minorHAnsi" w:hAnsiTheme="minorHAnsi"/>
                <w:b w:val="0"/>
                <w:sz w:val="22"/>
              </w:rPr>
              <w:t>Szacunkowa wartość zadania</w:t>
            </w:r>
          </w:p>
        </w:tc>
      </w:tr>
      <w:tr w:rsidR="00593DC1" w:rsidRPr="001725D2" w:rsidTr="00172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  <w:vAlign w:val="center"/>
          </w:tcPr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593DC1" w:rsidRPr="001725D2" w:rsidTr="00172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1725D2">
              <w:rPr>
                <w:rFonts w:asciiTheme="minorHAnsi" w:hAnsiTheme="minorHAnsi"/>
                <w:b w:val="0"/>
                <w:sz w:val="22"/>
              </w:rPr>
              <w:t>Przewidywane rezultaty uzyskane w wyniku realizacji zadania</w:t>
            </w:r>
          </w:p>
        </w:tc>
      </w:tr>
      <w:tr w:rsidR="00593DC1" w:rsidRPr="001725D2" w:rsidTr="00172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  <w:shd w:val="clear" w:color="auto" w:fill="E7E6E6" w:themeFill="background2"/>
            <w:vAlign w:val="center"/>
          </w:tcPr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1725D2">
              <w:rPr>
                <w:rFonts w:asciiTheme="minorHAnsi" w:hAnsiTheme="minorHAnsi"/>
                <w:b w:val="0"/>
                <w:sz w:val="22"/>
              </w:rPr>
              <w:t>Sfera społeczna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:rsidR="004E785E" w:rsidRPr="001725D2" w:rsidRDefault="004E785E" w:rsidP="00172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725D2">
              <w:rPr>
                <w:rFonts w:asciiTheme="minorHAnsi" w:hAnsiTheme="minorHAnsi"/>
                <w:sz w:val="22"/>
              </w:rPr>
              <w:t>Sfera gospodarcza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:rsidR="004E785E" w:rsidRPr="001725D2" w:rsidRDefault="004E785E" w:rsidP="00172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725D2">
              <w:rPr>
                <w:rFonts w:asciiTheme="minorHAnsi" w:hAnsiTheme="minorHAnsi"/>
                <w:sz w:val="22"/>
              </w:rPr>
              <w:t>Sfera środowiskowa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:rsidR="004E785E" w:rsidRPr="001725D2" w:rsidRDefault="004E785E" w:rsidP="00172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725D2">
              <w:rPr>
                <w:rFonts w:asciiTheme="minorHAnsi" w:hAnsiTheme="minorHAnsi"/>
                <w:sz w:val="22"/>
              </w:rPr>
              <w:t xml:space="preserve">Sfera techniczna </w:t>
            </w:r>
            <w:r w:rsidRPr="001725D2">
              <w:rPr>
                <w:rFonts w:asciiTheme="minorHAnsi" w:hAnsiTheme="minorHAnsi"/>
                <w:sz w:val="22"/>
              </w:rPr>
              <w:br/>
              <w:t>i przestrzenna</w:t>
            </w:r>
          </w:p>
        </w:tc>
      </w:tr>
      <w:tr w:rsidR="00593DC1" w:rsidRPr="001725D2" w:rsidTr="00172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  <w:vAlign w:val="center"/>
          </w:tcPr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50" w:type="pct"/>
            <w:vAlign w:val="center"/>
          </w:tcPr>
          <w:p w:rsidR="004E785E" w:rsidRPr="001725D2" w:rsidRDefault="004E785E" w:rsidP="00172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4E785E" w:rsidRPr="001725D2" w:rsidRDefault="004E785E" w:rsidP="00172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4E785E" w:rsidRPr="001725D2" w:rsidRDefault="004E785E" w:rsidP="00172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50" w:type="pct"/>
            <w:vAlign w:val="center"/>
          </w:tcPr>
          <w:p w:rsidR="004E785E" w:rsidRPr="001725D2" w:rsidRDefault="004E785E" w:rsidP="00172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50" w:type="pct"/>
            <w:vAlign w:val="center"/>
          </w:tcPr>
          <w:p w:rsidR="004E785E" w:rsidRPr="001725D2" w:rsidRDefault="004E785E" w:rsidP="00172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593DC1" w:rsidRPr="001725D2" w:rsidTr="00172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  <w:vAlign w:val="center"/>
          </w:tcPr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1725D2">
              <w:rPr>
                <w:rFonts w:asciiTheme="minorHAnsi" w:hAnsiTheme="minorHAnsi"/>
                <w:b w:val="0"/>
                <w:sz w:val="22"/>
              </w:rPr>
              <w:t>Okres realizacji zadania</w:t>
            </w:r>
          </w:p>
        </w:tc>
      </w:tr>
      <w:tr w:rsidR="00593DC1" w:rsidRPr="001725D2" w:rsidTr="00172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593DC1" w:rsidRPr="001725D2" w:rsidTr="00172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  <w:vAlign w:val="center"/>
          </w:tcPr>
          <w:p w:rsidR="004E785E" w:rsidRPr="001725D2" w:rsidRDefault="004E785E" w:rsidP="001725D2">
            <w:pPr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1725D2">
              <w:rPr>
                <w:rFonts w:asciiTheme="minorHAnsi" w:hAnsiTheme="minorHAnsi"/>
                <w:b w:val="0"/>
                <w:sz w:val="22"/>
              </w:rPr>
              <w:t>Podmiot zgłaszający zadanie</w:t>
            </w:r>
          </w:p>
        </w:tc>
      </w:tr>
      <w:tr w:rsidR="00593DC1" w:rsidRPr="001725D2" w:rsidTr="001725D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vAlign w:val="center"/>
          </w:tcPr>
          <w:p w:rsidR="004E785E" w:rsidRPr="001725D2" w:rsidRDefault="004E785E" w:rsidP="001725D2">
            <w:pPr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1725D2">
              <w:rPr>
                <w:rFonts w:asciiTheme="minorHAnsi" w:hAnsiTheme="minorHAnsi"/>
                <w:b w:val="0"/>
                <w:sz w:val="22"/>
              </w:rPr>
              <w:t>Nazwa podmiotu</w:t>
            </w:r>
          </w:p>
        </w:tc>
        <w:tc>
          <w:tcPr>
            <w:tcW w:w="3908" w:type="pct"/>
            <w:gridSpan w:val="4"/>
            <w:vAlign w:val="center"/>
          </w:tcPr>
          <w:p w:rsidR="004E785E" w:rsidRDefault="004E785E" w:rsidP="00172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1725D2" w:rsidRPr="001725D2" w:rsidRDefault="001725D2" w:rsidP="00172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4E785E" w:rsidRPr="001725D2" w:rsidTr="00172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shd w:val="clear" w:color="auto" w:fill="E7E6E6" w:themeFill="background2"/>
            <w:vAlign w:val="center"/>
          </w:tcPr>
          <w:p w:rsidR="004E785E" w:rsidRPr="001725D2" w:rsidRDefault="004E785E" w:rsidP="001725D2">
            <w:pPr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1725D2">
              <w:rPr>
                <w:rFonts w:asciiTheme="minorHAnsi" w:hAnsiTheme="minorHAnsi"/>
                <w:b w:val="0"/>
                <w:sz w:val="22"/>
              </w:rPr>
              <w:t>Imię i nazwisko</w:t>
            </w:r>
          </w:p>
        </w:tc>
        <w:tc>
          <w:tcPr>
            <w:tcW w:w="3908" w:type="pct"/>
            <w:gridSpan w:val="4"/>
            <w:shd w:val="clear" w:color="auto" w:fill="E7E6E6" w:themeFill="background2"/>
            <w:vAlign w:val="center"/>
          </w:tcPr>
          <w:p w:rsidR="004E785E" w:rsidRDefault="004E785E" w:rsidP="00172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1725D2" w:rsidRPr="001725D2" w:rsidRDefault="001725D2" w:rsidP="00172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593DC1" w:rsidRPr="001725D2" w:rsidTr="001725D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vAlign w:val="center"/>
          </w:tcPr>
          <w:p w:rsidR="004E785E" w:rsidRPr="001725D2" w:rsidRDefault="004E785E" w:rsidP="001725D2">
            <w:pPr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1725D2">
              <w:rPr>
                <w:rFonts w:asciiTheme="minorHAnsi" w:hAnsiTheme="minorHAnsi"/>
                <w:b w:val="0"/>
                <w:sz w:val="22"/>
              </w:rPr>
              <w:t>Adres e-mail</w:t>
            </w:r>
          </w:p>
        </w:tc>
        <w:tc>
          <w:tcPr>
            <w:tcW w:w="3908" w:type="pct"/>
            <w:gridSpan w:val="4"/>
            <w:vAlign w:val="center"/>
          </w:tcPr>
          <w:p w:rsidR="004E785E" w:rsidRDefault="004E785E" w:rsidP="00172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1725D2" w:rsidRPr="001725D2" w:rsidRDefault="001725D2" w:rsidP="00172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4E785E" w:rsidRPr="001725D2" w:rsidTr="00172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shd w:val="clear" w:color="auto" w:fill="E7E6E6" w:themeFill="background2"/>
            <w:vAlign w:val="center"/>
          </w:tcPr>
          <w:p w:rsidR="004E785E" w:rsidRPr="001725D2" w:rsidRDefault="004E785E" w:rsidP="001725D2">
            <w:pPr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1725D2">
              <w:rPr>
                <w:rFonts w:asciiTheme="minorHAnsi" w:hAnsiTheme="minorHAnsi"/>
                <w:b w:val="0"/>
                <w:sz w:val="22"/>
              </w:rPr>
              <w:t>Numer telefonu</w:t>
            </w:r>
          </w:p>
        </w:tc>
        <w:tc>
          <w:tcPr>
            <w:tcW w:w="3908" w:type="pct"/>
            <w:gridSpan w:val="4"/>
            <w:shd w:val="clear" w:color="auto" w:fill="E7E6E6" w:themeFill="background2"/>
            <w:vAlign w:val="center"/>
          </w:tcPr>
          <w:p w:rsidR="004E785E" w:rsidRDefault="004E785E" w:rsidP="00172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1725D2" w:rsidRPr="001725D2" w:rsidRDefault="001725D2" w:rsidP="00172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</w:tbl>
    <w:p w:rsidR="004E785E" w:rsidRPr="001725D2" w:rsidRDefault="004E785E" w:rsidP="004E785E">
      <w:pPr>
        <w:rPr>
          <w:rFonts w:asciiTheme="minorHAnsi" w:hAnsiTheme="minorHAnsi"/>
        </w:rPr>
      </w:pPr>
    </w:p>
    <w:sectPr w:rsidR="004E785E" w:rsidRPr="001725D2" w:rsidSect="004A1195">
      <w:headerReference w:type="default" r:id="rId9"/>
      <w:footerReference w:type="default" r:id="rId10"/>
      <w:pgSz w:w="11906" w:h="16838"/>
      <w:pgMar w:top="1817" w:right="849" w:bottom="1560" w:left="851" w:header="426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76" w:rsidRDefault="00965F76" w:rsidP="002F6B16">
      <w:r>
        <w:separator/>
      </w:r>
    </w:p>
  </w:endnote>
  <w:endnote w:type="continuationSeparator" w:id="0">
    <w:p w:rsidR="00965F76" w:rsidRDefault="00965F76" w:rsidP="002F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42" w:rsidRPr="001725D2" w:rsidRDefault="001725D2" w:rsidP="001725D2">
    <w:pPr>
      <w:spacing w:after="160" w:line="276" w:lineRule="auto"/>
      <w:jc w:val="both"/>
      <w:rPr>
        <w:rFonts w:asciiTheme="minorHAnsi" w:hAnsiTheme="minorHAnsi"/>
        <w:sz w:val="20"/>
      </w:rPr>
    </w:pPr>
    <w:r w:rsidRPr="001725D2">
      <w:rPr>
        <w:rFonts w:asciiTheme="minorHAnsi" w:hAnsiTheme="minorHAnsi"/>
        <w:sz w:val="20"/>
      </w:rPr>
      <w:t>Wyrażam zgodę, zgodnie z ustawą z dnia 29 sierpnia 1997 roku o ochronie danych osobowych (Dz. U. z 201</w:t>
    </w:r>
    <w:r w:rsidR="0054615F">
      <w:rPr>
        <w:rFonts w:asciiTheme="minorHAnsi" w:hAnsiTheme="minorHAnsi"/>
        <w:sz w:val="20"/>
      </w:rPr>
      <w:t>6</w:t>
    </w:r>
    <w:r w:rsidRPr="001725D2">
      <w:rPr>
        <w:rFonts w:asciiTheme="minorHAnsi" w:hAnsiTheme="minorHAnsi"/>
        <w:sz w:val="20"/>
      </w:rPr>
      <w:t xml:space="preserve"> r. poz. </w:t>
    </w:r>
    <w:r w:rsidR="0054615F">
      <w:rPr>
        <w:rFonts w:asciiTheme="minorHAnsi" w:hAnsiTheme="minorHAnsi"/>
        <w:sz w:val="20"/>
      </w:rPr>
      <w:t xml:space="preserve">922 </w:t>
    </w:r>
    <w:proofErr w:type="spellStart"/>
    <w:r w:rsidR="0054615F">
      <w:rPr>
        <w:rFonts w:asciiTheme="minorHAnsi" w:hAnsiTheme="minorHAnsi"/>
        <w:sz w:val="20"/>
      </w:rPr>
      <w:t>t.j</w:t>
    </w:r>
    <w:proofErr w:type="spellEnd"/>
    <w:r w:rsidR="0054615F">
      <w:rPr>
        <w:rFonts w:asciiTheme="minorHAnsi" w:hAnsiTheme="minorHAnsi"/>
        <w:sz w:val="20"/>
      </w:rPr>
      <w:t>.)</w:t>
    </w:r>
    <w:r w:rsidRPr="001725D2">
      <w:rPr>
        <w:rFonts w:asciiTheme="minorHAnsi" w:hAnsiTheme="minorHAnsi"/>
        <w:sz w:val="20"/>
      </w:rPr>
      <w:t xml:space="preserve"> na przetwarzanie moich danych osobowych dla potrzeb niezbędnych do opracowania Gminnego Programu Rewitalizacji dla Miasta Ostrowa Wielkopolskiego na lata 2016-2023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76" w:rsidRDefault="00965F76" w:rsidP="002F6B16">
      <w:r>
        <w:separator/>
      </w:r>
    </w:p>
  </w:footnote>
  <w:footnote w:type="continuationSeparator" w:id="0">
    <w:p w:rsidR="00965F76" w:rsidRDefault="00965F76" w:rsidP="002F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D2" w:rsidRDefault="001725D2" w:rsidP="001725D2">
    <w:pPr>
      <w:pStyle w:val="Nagwek"/>
      <w:rPr>
        <w:noProof/>
        <w:lang w:val="pl-PL" w:eastAsia="pl-PL"/>
      </w:rPr>
    </w:pPr>
    <w:r>
      <w:rPr>
        <w:noProof/>
        <w:lang w:val="pl-PL" w:eastAsia="pl-PL"/>
      </w:rPr>
      <w:drawing>
        <wp:inline distT="0" distB="0" distL="0" distR="0" wp14:anchorId="7F05240C" wp14:editId="0344EE5A">
          <wp:extent cx="4457700" cy="723900"/>
          <wp:effectExtent l="0" t="0" r="0" b="0"/>
          <wp:docPr id="2" name="Obraz 2" descr="J:\Informacje\znak_graficzny_miasta_nowy_2016\znak_graficzny_miasta_nowy\logo OW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nformacje\znak_graficzny_miasta_nowy_2016\znak_graficzny_miasta_nowy\logo OW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22" t="39677" r="-10256" b="40057"/>
                  <a:stretch/>
                </pic:blipFill>
                <pic:spPr bwMode="auto">
                  <a:xfrm>
                    <a:off x="0" y="0"/>
                    <a:ext cx="4460322" cy="7243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86942" w:rsidRPr="00DD6F35" w:rsidRDefault="00386942" w:rsidP="00080A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8AC639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1175BD"/>
    <w:multiLevelType w:val="hybridMultilevel"/>
    <w:tmpl w:val="4F1E8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06347"/>
    <w:multiLevelType w:val="hybridMultilevel"/>
    <w:tmpl w:val="E76A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B77D9"/>
    <w:multiLevelType w:val="hybridMultilevel"/>
    <w:tmpl w:val="23B67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26438"/>
    <w:multiLevelType w:val="hybridMultilevel"/>
    <w:tmpl w:val="F488C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6687A"/>
    <w:multiLevelType w:val="hybridMultilevel"/>
    <w:tmpl w:val="F68018F8"/>
    <w:name w:val="WW8Num42"/>
    <w:lvl w:ilvl="0" w:tplc="678608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E5593"/>
    <w:multiLevelType w:val="hybridMultilevel"/>
    <w:tmpl w:val="5DBC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8282D"/>
    <w:multiLevelType w:val="hybridMultilevel"/>
    <w:tmpl w:val="F1F4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B593F"/>
    <w:multiLevelType w:val="hybridMultilevel"/>
    <w:tmpl w:val="43DA5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81E8F"/>
    <w:multiLevelType w:val="hybridMultilevel"/>
    <w:tmpl w:val="FAF071A2"/>
    <w:lvl w:ilvl="0" w:tplc="CB84174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3984312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C970E8"/>
    <w:multiLevelType w:val="hybridMultilevel"/>
    <w:tmpl w:val="031EE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21FC1"/>
    <w:multiLevelType w:val="hybridMultilevel"/>
    <w:tmpl w:val="68C02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27E2B"/>
    <w:multiLevelType w:val="hybridMultilevel"/>
    <w:tmpl w:val="AFBEA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B11D3"/>
    <w:multiLevelType w:val="hybridMultilevel"/>
    <w:tmpl w:val="F50A3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F18D0"/>
    <w:multiLevelType w:val="multilevel"/>
    <w:tmpl w:val="5DCA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5B784B"/>
    <w:multiLevelType w:val="hybridMultilevel"/>
    <w:tmpl w:val="90E8A4AA"/>
    <w:lvl w:ilvl="0" w:tplc="351A7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DB2302"/>
    <w:multiLevelType w:val="hybridMultilevel"/>
    <w:tmpl w:val="5650B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904F5"/>
    <w:multiLevelType w:val="multilevel"/>
    <w:tmpl w:val="B028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E1C3258"/>
    <w:multiLevelType w:val="hybridMultilevel"/>
    <w:tmpl w:val="504CD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55E8F"/>
    <w:multiLevelType w:val="hybridMultilevel"/>
    <w:tmpl w:val="B0A4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D6607A"/>
    <w:multiLevelType w:val="hybridMultilevel"/>
    <w:tmpl w:val="CC1C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75DC2"/>
    <w:multiLevelType w:val="multilevel"/>
    <w:tmpl w:val="5DCA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FD13B8"/>
    <w:multiLevelType w:val="hybridMultilevel"/>
    <w:tmpl w:val="7960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994E26"/>
    <w:multiLevelType w:val="hybridMultilevel"/>
    <w:tmpl w:val="C6B80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0279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9A5C33"/>
    <w:multiLevelType w:val="hybridMultilevel"/>
    <w:tmpl w:val="E402B630"/>
    <w:lvl w:ilvl="0" w:tplc="88C6A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442F66"/>
    <w:multiLevelType w:val="hybridMultilevel"/>
    <w:tmpl w:val="A5D20342"/>
    <w:lvl w:ilvl="0" w:tplc="A20418DA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9">
    <w:nsid w:val="3D6B6F2F"/>
    <w:multiLevelType w:val="hybridMultilevel"/>
    <w:tmpl w:val="4AAE6832"/>
    <w:name w:val="WW8Num4222"/>
    <w:lvl w:ilvl="0" w:tplc="8AC639B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>
    <w:nsid w:val="41715BB7"/>
    <w:multiLevelType w:val="hybridMultilevel"/>
    <w:tmpl w:val="65B697F6"/>
    <w:lvl w:ilvl="0" w:tplc="297CD7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660ACE"/>
    <w:multiLevelType w:val="hybridMultilevel"/>
    <w:tmpl w:val="2E0E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B0592"/>
    <w:multiLevelType w:val="hybridMultilevel"/>
    <w:tmpl w:val="5028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57C80"/>
    <w:multiLevelType w:val="hybridMultilevel"/>
    <w:tmpl w:val="8B3CF08C"/>
    <w:lvl w:ilvl="0" w:tplc="938E4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4A6046"/>
    <w:multiLevelType w:val="hybridMultilevel"/>
    <w:tmpl w:val="A5CA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D6761C"/>
    <w:multiLevelType w:val="multilevel"/>
    <w:tmpl w:val="AD56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141E13"/>
    <w:multiLevelType w:val="hybridMultilevel"/>
    <w:tmpl w:val="8B943026"/>
    <w:lvl w:ilvl="0" w:tplc="BB2630F4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>
    <w:nsid w:val="5CDD4902"/>
    <w:multiLevelType w:val="hybridMultilevel"/>
    <w:tmpl w:val="B9EA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73167"/>
    <w:multiLevelType w:val="hybridMultilevel"/>
    <w:tmpl w:val="D8327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C3C6C"/>
    <w:multiLevelType w:val="hybridMultilevel"/>
    <w:tmpl w:val="60AA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37A00"/>
    <w:multiLevelType w:val="hybridMultilevel"/>
    <w:tmpl w:val="B69C2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1EDE46">
      <w:start w:val="1"/>
      <w:numFmt w:val="lowerLetter"/>
      <w:lvlText w:val="%2)"/>
      <w:lvlJc w:val="left"/>
      <w:pPr>
        <w:ind w:left="1440" w:hanging="360"/>
      </w:pPr>
      <w:rPr>
        <w:rFonts w:ascii="Calibri" w:eastAsia="Arial Unicode MS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27FE4"/>
    <w:multiLevelType w:val="hybridMultilevel"/>
    <w:tmpl w:val="28442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604D2"/>
    <w:multiLevelType w:val="hybridMultilevel"/>
    <w:tmpl w:val="BAFC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C18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D5BB9"/>
    <w:multiLevelType w:val="hybridMultilevel"/>
    <w:tmpl w:val="528A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379E2"/>
    <w:multiLevelType w:val="hybridMultilevel"/>
    <w:tmpl w:val="6F3E3182"/>
    <w:name w:val="WW8Num422"/>
    <w:lvl w:ilvl="0" w:tplc="8AC63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DD8CE16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4"/>
  </w:num>
  <w:num w:numId="7">
    <w:abstractNumId w:val="29"/>
  </w:num>
  <w:num w:numId="8">
    <w:abstractNumId w:val="36"/>
  </w:num>
  <w:num w:numId="9">
    <w:abstractNumId w:val="28"/>
  </w:num>
  <w:num w:numId="10">
    <w:abstractNumId w:val="39"/>
  </w:num>
  <w:num w:numId="11">
    <w:abstractNumId w:val="37"/>
  </w:num>
  <w:num w:numId="12">
    <w:abstractNumId w:val="27"/>
  </w:num>
  <w:num w:numId="13">
    <w:abstractNumId w:val="15"/>
  </w:num>
  <w:num w:numId="14">
    <w:abstractNumId w:val="9"/>
  </w:num>
  <w:num w:numId="15">
    <w:abstractNumId w:val="31"/>
  </w:num>
  <w:num w:numId="16">
    <w:abstractNumId w:val="33"/>
  </w:num>
  <w:num w:numId="17">
    <w:abstractNumId w:val="5"/>
  </w:num>
  <w:num w:numId="18">
    <w:abstractNumId w:val="19"/>
  </w:num>
  <w:num w:numId="19">
    <w:abstractNumId w:val="18"/>
  </w:num>
  <w:num w:numId="20">
    <w:abstractNumId w:val="25"/>
  </w:num>
  <w:num w:numId="21">
    <w:abstractNumId w:val="21"/>
  </w:num>
  <w:num w:numId="22">
    <w:abstractNumId w:val="6"/>
  </w:num>
  <w:num w:numId="23">
    <w:abstractNumId w:val="16"/>
  </w:num>
  <w:num w:numId="24">
    <w:abstractNumId w:val="4"/>
  </w:num>
  <w:num w:numId="25">
    <w:abstractNumId w:val="7"/>
  </w:num>
  <w:num w:numId="26">
    <w:abstractNumId w:val="22"/>
  </w:num>
  <w:num w:numId="27">
    <w:abstractNumId w:val="23"/>
  </w:num>
  <w:num w:numId="28">
    <w:abstractNumId w:val="32"/>
  </w:num>
  <w:num w:numId="29">
    <w:abstractNumId w:val="40"/>
  </w:num>
  <w:num w:numId="30">
    <w:abstractNumId w:val="42"/>
  </w:num>
  <w:num w:numId="31">
    <w:abstractNumId w:val="26"/>
  </w:num>
  <w:num w:numId="32">
    <w:abstractNumId w:val="14"/>
  </w:num>
  <w:num w:numId="33">
    <w:abstractNumId w:val="38"/>
  </w:num>
  <w:num w:numId="34">
    <w:abstractNumId w:val="11"/>
  </w:num>
  <w:num w:numId="35">
    <w:abstractNumId w:val="34"/>
  </w:num>
  <w:num w:numId="36">
    <w:abstractNumId w:val="13"/>
  </w:num>
  <w:num w:numId="37">
    <w:abstractNumId w:val="17"/>
    <w:lvlOverride w:ilvl="0">
      <w:startOverride w:val="6"/>
    </w:lvlOverride>
  </w:num>
  <w:num w:numId="38">
    <w:abstractNumId w:val="24"/>
  </w:num>
  <w:num w:numId="39">
    <w:abstractNumId w:val="35"/>
  </w:num>
  <w:num w:numId="40">
    <w:abstractNumId w:val="20"/>
  </w:num>
  <w:num w:numId="41">
    <w:abstractNumId w:val="12"/>
  </w:num>
  <w:num w:numId="42">
    <w:abstractNumId w:val="43"/>
  </w:num>
  <w:num w:numId="43">
    <w:abstractNumId w:val="10"/>
  </w:num>
  <w:num w:numId="44">
    <w:abstractNumId w:val="4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E2"/>
    <w:rsid w:val="00014E59"/>
    <w:rsid w:val="00027A10"/>
    <w:rsid w:val="00032061"/>
    <w:rsid w:val="00056F44"/>
    <w:rsid w:val="00062823"/>
    <w:rsid w:val="00075EBE"/>
    <w:rsid w:val="00076F4E"/>
    <w:rsid w:val="00077EA9"/>
    <w:rsid w:val="00080A10"/>
    <w:rsid w:val="00083932"/>
    <w:rsid w:val="00086654"/>
    <w:rsid w:val="00087CDC"/>
    <w:rsid w:val="00095DC1"/>
    <w:rsid w:val="000A69CF"/>
    <w:rsid w:val="000A7931"/>
    <w:rsid w:val="000B13C6"/>
    <w:rsid w:val="000B2F45"/>
    <w:rsid w:val="000B6A46"/>
    <w:rsid w:val="000C2352"/>
    <w:rsid w:val="000C4B51"/>
    <w:rsid w:val="000C519F"/>
    <w:rsid w:val="000D20CD"/>
    <w:rsid w:val="000D2D93"/>
    <w:rsid w:val="000D633F"/>
    <w:rsid w:val="000D6E6B"/>
    <w:rsid w:val="000E031B"/>
    <w:rsid w:val="000E12E4"/>
    <w:rsid w:val="000E1535"/>
    <w:rsid w:val="000E39EA"/>
    <w:rsid w:val="000E59D5"/>
    <w:rsid w:val="000F0EEE"/>
    <w:rsid w:val="000F47E4"/>
    <w:rsid w:val="001048A4"/>
    <w:rsid w:val="00115837"/>
    <w:rsid w:val="0011759D"/>
    <w:rsid w:val="00124F11"/>
    <w:rsid w:val="001264C6"/>
    <w:rsid w:val="00126AC4"/>
    <w:rsid w:val="0013174D"/>
    <w:rsid w:val="001322B7"/>
    <w:rsid w:val="001411B6"/>
    <w:rsid w:val="001451E3"/>
    <w:rsid w:val="00152607"/>
    <w:rsid w:val="0015527B"/>
    <w:rsid w:val="001601B7"/>
    <w:rsid w:val="001603BC"/>
    <w:rsid w:val="00163908"/>
    <w:rsid w:val="00171165"/>
    <w:rsid w:val="001725D2"/>
    <w:rsid w:val="001726DF"/>
    <w:rsid w:val="00187443"/>
    <w:rsid w:val="00190DE2"/>
    <w:rsid w:val="0019465D"/>
    <w:rsid w:val="001B1A1D"/>
    <w:rsid w:val="001B7886"/>
    <w:rsid w:val="001C2DC8"/>
    <w:rsid w:val="001C4414"/>
    <w:rsid w:val="001C4691"/>
    <w:rsid w:val="001C748C"/>
    <w:rsid w:val="001D49AA"/>
    <w:rsid w:val="001E676B"/>
    <w:rsid w:val="001E7F3E"/>
    <w:rsid w:val="001F1CDB"/>
    <w:rsid w:val="001F2164"/>
    <w:rsid w:val="001F2496"/>
    <w:rsid w:val="001F37DB"/>
    <w:rsid w:val="001F66E2"/>
    <w:rsid w:val="0020084C"/>
    <w:rsid w:val="00200A97"/>
    <w:rsid w:val="0022089E"/>
    <w:rsid w:val="00233794"/>
    <w:rsid w:val="00234840"/>
    <w:rsid w:val="002446E0"/>
    <w:rsid w:val="00251CB5"/>
    <w:rsid w:val="0025417A"/>
    <w:rsid w:val="002618C3"/>
    <w:rsid w:val="002654BE"/>
    <w:rsid w:val="0027127E"/>
    <w:rsid w:val="00274A53"/>
    <w:rsid w:val="00275139"/>
    <w:rsid w:val="002765D7"/>
    <w:rsid w:val="002853B0"/>
    <w:rsid w:val="00286E89"/>
    <w:rsid w:val="0028710D"/>
    <w:rsid w:val="002A683A"/>
    <w:rsid w:val="002C2FC6"/>
    <w:rsid w:val="002C4AD3"/>
    <w:rsid w:val="002C4BCD"/>
    <w:rsid w:val="002E7BF8"/>
    <w:rsid w:val="002F25C3"/>
    <w:rsid w:val="002F2899"/>
    <w:rsid w:val="002F6B16"/>
    <w:rsid w:val="0030241C"/>
    <w:rsid w:val="003056AC"/>
    <w:rsid w:val="003066D6"/>
    <w:rsid w:val="00325191"/>
    <w:rsid w:val="00337DB7"/>
    <w:rsid w:val="00351278"/>
    <w:rsid w:val="00355A6B"/>
    <w:rsid w:val="00360F5E"/>
    <w:rsid w:val="00371DE2"/>
    <w:rsid w:val="00373170"/>
    <w:rsid w:val="003748BB"/>
    <w:rsid w:val="00386942"/>
    <w:rsid w:val="003A6CE3"/>
    <w:rsid w:val="003B029D"/>
    <w:rsid w:val="003B4E3F"/>
    <w:rsid w:val="003B69CF"/>
    <w:rsid w:val="003E11C4"/>
    <w:rsid w:val="003F0E3D"/>
    <w:rsid w:val="003F252A"/>
    <w:rsid w:val="004034C5"/>
    <w:rsid w:val="0040582B"/>
    <w:rsid w:val="00407C2B"/>
    <w:rsid w:val="00413643"/>
    <w:rsid w:val="00413877"/>
    <w:rsid w:val="0041476D"/>
    <w:rsid w:val="00420C61"/>
    <w:rsid w:val="00424F4B"/>
    <w:rsid w:val="00433101"/>
    <w:rsid w:val="0044202B"/>
    <w:rsid w:val="004440CD"/>
    <w:rsid w:val="00444390"/>
    <w:rsid w:val="00454C1D"/>
    <w:rsid w:val="004577DA"/>
    <w:rsid w:val="00460DD5"/>
    <w:rsid w:val="00460F40"/>
    <w:rsid w:val="004655FA"/>
    <w:rsid w:val="00471054"/>
    <w:rsid w:val="0047476D"/>
    <w:rsid w:val="004751EC"/>
    <w:rsid w:val="004834D9"/>
    <w:rsid w:val="00487C4E"/>
    <w:rsid w:val="004912FA"/>
    <w:rsid w:val="00491982"/>
    <w:rsid w:val="00493F86"/>
    <w:rsid w:val="00496790"/>
    <w:rsid w:val="004A1195"/>
    <w:rsid w:val="004A289E"/>
    <w:rsid w:val="004B0315"/>
    <w:rsid w:val="004B1EA0"/>
    <w:rsid w:val="004B28AA"/>
    <w:rsid w:val="004B7E4C"/>
    <w:rsid w:val="004C0636"/>
    <w:rsid w:val="004C283D"/>
    <w:rsid w:val="004C34A3"/>
    <w:rsid w:val="004D20D4"/>
    <w:rsid w:val="004D369F"/>
    <w:rsid w:val="004E2721"/>
    <w:rsid w:val="004E785E"/>
    <w:rsid w:val="004E7FFC"/>
    <w:rsid w:val="004F39AD"/>
    <w:rsid w:val="004F7774"/>
    <w:rsid w:val="00501CF1"/>
    <w:rsid w:val="0050368F"/>
    <w:rsid w:val="005168B2"/>
    <w:rsid w:val="00536969"/>
    <w:rsid w:val="005379EB"/>
    <w:rsid w:val="00537ABA"/>
    <w:rsid w:val="00537C4E"/>
    <w:rsid w:val="0054536B"/>
    <w:rsid w:val="0054615F"/>
    <w:rsid w:val="00550790"/>
    <w:rsid w:val="00561B82"/>
    <w:rsid w:val="005708EA"/>
    <w:rsid w:val="00575D6A"/>
    <w:rsid w:val="00576DED"/>
    <w:rsid w:val="00577DB6"/>
    <w:rsid w:val="00593DC1"/>
    <w:rsid w:val="00594D98"/>
    <w:rsid w:val="00594EC4"/>
    <w:rsid w:val="00597426"/>
    <w:rsid w:val="005A22AC"/>
    <w:rsid w:val="005A57A5"/>
    <w:rsid w:val="005A7479"/>
    <w:rsid w:val="005A75C6"/>
    <w:rsid w:val="005A7D81"/>
    <w:rsid w:val="005C0193"/>
    <w:rsid w:val="005C075D"/>
    <w:rsid w:val="005C10C9"/>
    <w:rsid w:val="005C50FD"/>
    <w:rsid w:val="005C5F7D"/>
    <w:rsid w:val="005D4C1B"/>
    <w:rsid w:val="005E72CF"/>
    <w:rsid w:val="005F19A1"/>
    <w:rsid w:val="005F3B60"/>
    <w:rsid w:val="00611876"/>
    <w:rsid w:val="00632352"/>
    <w:rsid w:val="006329FE"/>
    <w:rsid w:val="00641D9C"/>
    <w:rsid w:val="00663881"/>
    <w:rsid w:val="00680BFD"/>
    <w:rsid w:val="00681B9F"/>
    <w:rsid w:val="006963D9"/>
    <w:rsid w:val="006A2ED2"/>
    <w:rsid w:val="006A4E2E"/>
    <w:rsid w:val="006A7D6E"/>
    <w:rsid w:val="006B426E"/>
    <w:rsid w:val="006B7B32"/>
    <w:rsid w:val="006C168B"/>
    <w:rsid w:val="006C2C43"/>
    <w:rsid w:val="006C750A"/>
    <w:rsid w:val="006E464F"/>
    <w:rsid w:val="006F5A0C"/>
    <w:rsid w:val="0071291B"/>
    <w:rsid w:val="007136C5"/>
    <w:rsid w:val="00731336"/>
    <w:rsid w:val="00742379"/>
    <w:rsid w:val="00744C0E"/>
    <w:rsid w:val="00752FEA"/>
    <w:rsid w:val="007734F8"/>
    <w:rsid w:val="00787A75"/>
    <w:rsid w:val="007A12C6"/>
    <w:rsid w:val="007A27CF"/>
    <w:rsid w:val="007A42A7"/>
    <w:rsid w:val="007B0D04"/>
    <w:rsid w:val="007B21DD"/>
    <w:rsid w:val="007B5D00"/>
    <w:rsid w:val="007C0E86"/>
    <w:rsid w:val="007C2764"/>
    <w:rsid w:val="007D38D8"/>
    <w:rsid w:val="007D4731"/>
    <w:rsid w:val="007E23F1"/>
    <w:rsid w:val="007E6A50"/>
    <w:rsid w:val="007F0162"/>
    <w:rsid w:val="007F3CED"/>
    <w:rsid w:val="007F4890"/>
    <w:rsid w:val="007F4F33"/>
    <w:rsid w:val="00802E85"/>
    <w:rsid w:val="00803639"/>
    <w:rsid w:val="00804593"/>
    <w:rsid w:val="00811802"/>
    <w:rsid w:val="008223BC"/>
    <w:rsid w:val="0082390C"/>
    <w:rsid w:val="00823B6E"/>
    <w:rsid w:val="00824465"/>
    <w:rsid w:val="008249A1"/>
    <w:rsid w:val="008269BE"/>
    <w:rsid w:val="00827F7B"/>
    <w:rsid w:val="00840AB4"/>
    <w:rsid w:val="00847455"/>
    <w:rsid w:val="00853F9B"/>
    <w:rsid w:val="00865086"/>
    <w:rsid w:val="00865879"/>
    <w:rsid w:val="00871ADF"/>
    <w:rsid w:val="00887347"/>
    <w:rsid w:val="008900F1"/>
    <w:rsid w:val="0089187B"/>
    <w:rsid w:val="008921FB"/>
    <w:rsid w:val="008A1DA5"/>
    <w:rsid w:val="008B210C"/>
    <w:rsid w:val="008B2404"/>
    <w:rsid w:val="008B30F5"/>
    <w:rsid w:val="008B3A9B"/>
    <w:rsid w:val="008C4EEE"/>
    <w:rsid w:val="008C601A"/>
    <w:rsid w:val="008C6BE2"/>
    <w:rsid w:val="008D3EE4"/>
    <w:rsid w:val="008D49B5"/>
    <w:rsid w:val="008D7066"/>
    <w:rsid w:val="008F26A4"/>
    <w:rsid w:val="008F6216"/>
    <w:rsid w:val="009170D6"/>
    <w:rsid w:val="00925C94"/>
    <w:rsid w:val="00926EB9"/>
    <w:rsid w:val="00951333"/>
    <w:rsid w:val="00965500"/>
    <w:rsid w:val="00965F76"/>
    <w:rsid w:val="009705A2"/>
    <w:rsid w:val="00984379"/>
    <w:rsid w:val="009844BC"/>
    <w:rsid w:val="0099140F"/>
    <w:rsid w:val="00996535"/>
    <w:rsid w:val="009971F9"/>
    <w:rsid w:val="009A09AC"/>
    <w:rsid w:val="009A09BC"/>
    <w:rsid w:val="009A4B14"/>
    <w:rsid w:val="009B6492"/>
    <w:rsid w:val="009C24B8"/>
    <w:rsid w:val="009C7ED8"/>
    <w:rsid w:val="009E4B7C"/>
    <w:rsid w:val="009F1807"/>
    <w:rsid w:val="009F3DA2"/>
    <w:rsid w:val="009F5BB4"/>
    <w:rsid w:val="009F5FAF"/>
    <w:rsid w:val="009F6CAB"/>
    <w:rsid w:val="00A059F3"/>
    <w:rsid w:val="00A0751D"/>
    <w:rsid w:val="00A157F2"/>
    <w:rsid w:val="00A16588"/>
    <w:rsid w:val="00A206DB"/>
    <w:rsid w:val="00A217F2"/>
    <w:rsid w:val="00A24BE6"/>
    <w:rsid w:val="00A441E2"/>
    <w:rsid w:val="00A51695"/>
    <w:rsid w:val="00A51E6C"/>
    <w:rsid w:val="00A56BF4"/>
    <w:rsid w:val="00A71F92"/>
    <w:rsid w:val="00A72C00"/>
    <w:rsid w:val="00A737A9"/>
    <w:rsid w:val="00A8650A"/>
    <w:rsid w:val="00A866B8"/>
    <w:rsid w:val="00A87B2F"/>
    <w:rsid w:val="00A90F07"/>
    <w:rsid w:val="00A927AC"/>
    <w:rsid w:val="00AA6F2D"/>
    <w:rsid w:val="00AA7568"/>
    <w:rsid w:val="00AB0572"/>
    <w:rsid w:val="00AB33E2"/>
    <w:rsid w:val="00AD29F9"/>
    <w:rsid w:val="00AE068F"/>
    <w:rsid w:val="00AE5508"/>
    <w:rsid w:val="00B06144"/>
    <w:rsid w:val="00B16779"/>
    <w:rsid w:val="00B216BF"/>
    <w:rsid w:val="00B230DC"/>
    <w:rsid w:val="00B26C9B"/>
    <w:rsid w:val="00B3535C"/>
    <w:rsid w:val="00B3634E"/>
    <w:rsid w:val="00B40E01"/>
    <w:rsid w:val="00B4288D"/>
    <w:rsid w:val="00B55275"/>
    <w:rsid w:val="00B62A4E"/>
    <w:rsid w:val="00B64B93"/>
    <w:rsid w:val="00B650E3"/>
    <w:rsid w:val="00B7787D"/>
    <w:rsid w:val="00B84F18"/>
    <w:rsid w:val="00B8661E"/>
    <w:rsid w:val="00B86B1B"/>
    <w:rsid w:val="00B96045"/>
    <w:rsid w:val="00BA012C"/>
    <w:rsid w:val="00BA30C8"/>
    <w:rsid w:val="00BB0F6E"/>
    <w:rsid w:val="00BB6172"/>
    <w:rsid w:val="00BB6A13"/>
    <w:rsid w:val="00BB77CE"/>
    <w:rsid w:val="00BC1016"/>
    <w:rsid w:val="00BC7656"/>
    <w:rsid w:val="00BD633F"/>
    <w:rsid w:val="00BE2970"/>
    <w:rsid w:val="00BE4F39"/>
    <w:rsid w:val="00C00447"/>
    <w:rsid w:val="00C017FE"/>
    <w:rsid w:val="00C0248F"/>
    <w:rsid w:val="00C03725"/>
    <w:rsid w:val="00C152F2"/>
    <w:rsid w:val="00C167B5"/>
    <w:rsid w:val="00C205D6"/>
    <w:rsid w:val="00C2155B"/>
    <w:rsid w:val="00C24A4A"/>
    <w:rsid w:val="00C26F15"/>
    <w:rsid w:val="00C27EF5"/>
    <w:rsid w:val="00C33F16"/>
    <w:rsid w:val="00C34D79"/>
    <w:rsid w:val="00C42D50"/>
    <w:rsid w:val="00C50948"/>
    <w:rsid w:val="00C5169D"/>
    <w:rsid w:val="00C52F75"/>
    <w:rsid w:val="00C550CB"/>
    <w:rsid w:val="00C63743"/>
    <w:rsid w:val="00C65BB2"/>
    <w:rsid w:val="00C66EB3"/>
    <w:rsid w:val="00C7584E"/>
    <w:rsid w:val="00C84026"/>
    <w:rsid w:val="00C96669"/>
    <w:rsid w:val="00C97E20"/>
    <w:rsid w:val="00CA0354"/>
    <w:rsid w:val="00CA4C25"/>
    <w:rsid w:val="00CA521E"/>
    <w:rsid w:val="00CD0C63"/>
    <w:rsid w:val="00CD1879"/>
    <w:rsid w:val="00CF276D"/>
    <w:rsid w:val="00D0000B"/>
    <w:rsid w:val="00D011BF"/>
    <w:rsid w:val="00D016F3"/>
    <w:rsid w:val="00D02A36"/>
    <w:rsid w:val="00D03394"/>
    <w:rsid w:val="00D1164E"/>
    <w:rsid w:val="00D14D27"/>
    <w:rsid w:val="00D15E06"/>
    <w:rsid w:val="00D16B02"/>
    <w:rsid w:val="00D27E2D"/>
    <w:rsid w:val="00D30713"/>
    <w:rsid w:val="00D33077"/>
    <w:rsid w:val="00D3571B"/>
    <w:rsid w:val="00D376B9"/>
    <w:rsid w:val="00D379B3"/>
    <w:rsid w:val="00D50297"/>
    <w:rsid w:val="00D50908"/>
    <w:rsid w:val="00D51CEC"/>
    <w:rsid w:val="00D6036A"/>
    <w:rsid w:val="00D64F15"/>
    <w:rsid w:val="00D65238"/>
    <w:rsid w:val="00D75D89"/>
    <w:rsid w:val="00D80482"/>
    <w:rsid w:val="00D97C8E"/>
    <w:rsid w:val="00DA1C3F"/>
    <w:rsid w:val="00DA6111"/>
    <w:rsid w:val="00DB05D4"/>
    <w:rsid w:val="00DD33D4"/>
    <w:rsid w:val="00DD4DCE"/>
    <w:rsid w:val="00DD6F35"/>
    <w:rsid w:val="00DE1A9E"/>
    <w:rsid w:val="00DE2B87"/>
    <w:rsid w:val="00DF22CD"/>
    <w:rsid w:val="00E114F2"/>
    <w:rsid w:val="00E134D9"/>
    <w:rsid w:val="00E1500A"/>
    <w:rsid w:val="00E21AB0"/>
    <w:rsid w:val="00E262C1"/>
    <w:rsid w:val="00E27AF4"/>
    <w:rsid w:val="00E373EC"/>
    <w:rsid w:val="00E53442"/>
    <w:rsid w:val="00E551C2"/>
    <w:rsid w:val="00E62E20"/>
    <w:rsid w:val="00E67AA5"/>
    <w:rsid w:val="00E70975"/>
    <w:rsid w:val="00E83936"/>
    <w:rsid w:val="00EA1BDE"/>
    <w:rsid w:val="00EA2B96"/>
    <w:rsid w:val="00EA5272"/>
    <w:rsid w:val="00EB3C45"/>
    <w:rsid w:val="00EB73E2"/>
    <w:rsid w:val="00ED6819"/>
    <w:rsid w:val="00EE273E"/>
    <w:rsid w:val="00EE5563"/>
    <w:rsid w:val="00F06EBE"/>
    <w:rsid w:val="00F10AEA"/>
    <w:rsid w:val="00F3566A"/>
    <w:rsid w:val="00F364AA"/>
    <w:rsid w:val="00F51C14"/>
    <w:rsid w:val="00F53B44"/>
    <w:rsid w:val="00F56FCF"/>
    <w:rsid w:val="00F60F0C"/>
    <w:rsid w:val="00F717C5"/>
    <w:rsid w:val="00F76732"/>
    <w:rsid w:val="00F8194F"/>
    <w:rsid w:val="00FA0AEE"/>
    <w:rsid w:val="00FA1DD7"/>
    <w:rsid w:val="00FA5C0D"/>
    <w:rsid w:val="00FD1763"/>
    <w:rsid w:val="00FD6C84"/>
    <w:rsid w:val="00FE6B1A"/>
    <w:rsid w:val="00FF6E05"/>
    <w:rsid w:val="00FF6ED5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3E2"/>
    <w:pPr>
      <w:widowControl w:val="0"/>
      <w:suppressAutoHyphens/>
    </w:pPr>
    <w:rPr>
      <w:rFonts w:ascii="Times New Roman" w:eastAsia="Arial Unicode MS" w:hAnsi="Times New Roman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853B0"/>
    <w:pPr>
      <w:keepNext/>
      <w:numPr>
        <w:numId w:val="1"/>
      </w:numPr>
      <w:jc w:val="center"/>
      <w:outlineLvl w:val="0"/>
    </w:pPr>
    <w:rPr>
      <w:b/>
      <w:bCs/>
      <w:sz w:val="4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853B0"/>
    <w:pPr>
      <w:keepNext/>
      <w:numPr>
        <w:ilvl w:val="1"/>
        <w:numId w:val="1"/>
      </w:numPr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853B0"/>
    <w:pPr>
      <w:keepNext/>
      <w:numPr>
        <w:ilvl w:val="2"/>
        <w:numId w:val="1"/>
      </w:numPr>
      <w:outlineLvl w:val="2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B16"/>
    <w:pPr>
      <w:tabs>
        <w:tab w:val="center" w:pos="4536"/>
        <w:tab w:val="right" w:pos="9072"/>
      </w:tabs>
    </w:pPr>
    <w:rPr>
      <w:rFonts w:ascii="Calibri" w:eastAsia="Times New Roman" w:hAnsi="Calibri"/>
      <w:color w:val="auto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F6B1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6B16"/>
    <w:pPr>
      <w:tabs>
        <w:tab w:val="center" w:pos="4536"/>
        <w:tab w:val="right" w:pos="9072"/>
      </w:tabs>
    </w:pPr>
    <w:rPr>
      <w:rFonts w:ascii="Calibri" w:eastAsia="Times New Roman" w:hAnsi="Calibri"/>
      <w:color w:val="auto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F6B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B16"/>
    <w:rPr>
      <w:rFonts w:ascii="Tahoma" w:eastAsia="Times New Roman" w:hAnsi="Tahoma"/>
      <w:color w:val="auto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F6B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0E031B"/>
  </w:style>
  <w:style w:type="character" w:customStyle="1" w:styleId="Nagwek1Znak">
    <w:name w:val="Nagłówek 1 Znak"/>
    <w:link w:val="Nagwek1"/>
    <w:rsid w:val="002853B0"/>
    <w:rPr>
      <w:rFonts w:ascii="Times New Roman" w:eastAsia="Arial Unicode MS" w:hAnsi="Times New Roman"/>
      <w:b/>
      <w:bCs/>
      <w:color w:val="000000"/>
      <w:sz w:val="44"/>
      <w:szCs w:val="24"/>
      <w:lang w:eastAsia="ar-SA"/>
    </w:rPr>
  </w:style>
  <w:style w:type="character" w:customStyle="1" w:styleId="Nagwek2Znak">
    <w:name w:val="Nagłówek 2 Znak"/>
    <w:link w:val="Nagwek2"/>
    <w:rsid w:val="002853B0"/>
    <w:rPr>
      <w:rFonts w:ascii="Times New Roman" w:eastAsia="Arial Unicode MS" w:hAnsi="Times New Roman"/>
      <w:b/>
      <w:bCs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rsid w:val="002853B0"/>
    <w:rPr>
      <w:rFonts w:ascii="Times New Roman" w:eastAsia="Arial Unicode MS" w:hAnsi="Times New Roman"/>
      <w:b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853B0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2853B0"/>
    <w:rPr>
      <w:rFonts w:ascii="Times New Roman" w:eastAsia="Arial Unicode MS" w:hAnsi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53B0"/>
    <w:pPr>
      <w:ind w:left="720"/>
    </w:pPr>
    <w:rPr>
      <w:rFonts w:eastAsia="Lucida Sans Unicode"/>
      <w:color w:val="auto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748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C748C"/>
    <w:rPr>
      <w:rFonts w:ascii="Times New Roman" w:eastAsia="Arial Unicode MS" w:hAnsi="Times New Roman"/>
      <w:color w:val="000000"/>
      <w:sz w:val="24"/>
      <w:szCs w:val="24"/>
      <w:lang w:eastAsia="ar-SA"/>
    </w:rPr>
  </w:style>
  <w:style w:type="character" w:styleId="Hipercze">
    <w:name w:val="Hyperlink"/>
    <w:unhideWhenUsed/>
    <w:rsid w:val="001C748C"/>
    <w:rPr>
      <w:color w:val="0000FF"/>
      <w:u w:val="single"/>
    </w:rPr>
  </w:style>
  <w:style w:type="paragraph" w:customStyle="1" w:styleId="Framecontents">
    <w:name w:val="Frame contents"/>
    <w:basedOn w:val="Tekstpodstawowy"/>
    <w:rsid w:val="001C748C"/>
    <w:pPr>
      <w:widowControl/>
      <w:jc w:val="left"/>
    </w:pPr>
    <w:rPr>
      <w:rFonts w:eastAsia="Times New Roman"/>
      <w:color w:val="auto"/>
      <w:sz w:val="22"/>
      <w:szCs w:val="20"/>
      <w:lang w:val="pl-PL" w:eastAsia="pl-PL"/>
    </w:rPr>
  </w:style>
  <w:style w:type="paragraph" w:customStyle="1" w:styleId="Akapitzlist1">
    <w:name w:val="Akapit z listą1"/>
    <w:basedOn w:val="Normalny"/>
    <w:rsid w:val="00014E59"/>
    <w:pPr>
      <w:ind w:left="720"/>
    </w:pPr>
    <w:rPr>
      <w:rFonts w:eastAsia="Lucida Sans Unicode" w:cs="Mangal"/>
      <w:color w:val="00000A"/>
      <w:kern w:val="1"/>
      <w:szCs w:val="20"/>
      <w:lang w:eastAsia="hi-IN" w:bidi="hi-IN"/>
    </w:rPr>
  </w:style>
  <w:style w:type="character" w:customStyle="1" w:styleId="Teksttreci">
    <w:name w:val="Tekst treści"/>
    <w:rsid w:val="00EB73E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834D9"/>
  </w:style>
  <w:style w:type="character" w:styleId="Pogrubienie">
    <w:name w:val="Strong"/>
    <w:uiPriority w:val="22"/>
    <w:qFormat/>
    <w:rsid w:val="00D51CEC"/>
    <w:rPr>
      <w:b/>
      <w:bCs/>
    </w:rPr>
  </w:style>
  <w:style w:type="table" w:customStyle="1" w:styleId="ListTable2Accent4">
    <w:name w:val="List Table 2 Accent 4"/>
    <w:basedOn w:val="Standardowy"/>
    <w:uiPriority w:val="47"/>
    <w:rsid w:val="004E785E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FF2D"/>
        <w:bottom w:val="single" w:sz="4" w:space="0" w:color="95FF2D"/>
        <w:insideH w:val="single" w:sz="4" w:space="0" w:color="95FF2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FB9"/>
      </w:tcPr>
    </w:tblStylePr>
    <w:tblStylePr w:type="band1Horz">
      <w:tblPr/>
      <w:tcPr>
        <w:shd w:val="clear" w:color="auto" w:fill="DBFFB9"/>
      </w:tcPr>
    </w:tblStylePr>
  </w:style>
  <w:style w:type="table" w:customStyle="1" w:styleId="ListTable6ColorfulAccent4">
    <w:name w:val="List Table 6 Colorful Accent 4"/>
    <w:basedOn w:val="Standardowy"/>
    <w:uiPriority w:val="51"/>
    <w:rsid w:val="00080A1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3E2"/>
    <w:pPr>
      <w:widowControl w:val="0"/>
      <w:suppressAutoHyphens/>
    </w:pPr>
    <w:rPr>
      <w:rFonts w:ascii="Times New Roman" w:eastAsia="Arial Unicode MS" w:hAnsi="Times New Roman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853B0"/>
    <w:pPr>
      <w:keepNext/>
      <w:numPr>
        <w:numId w:val="1"/>
      </w:numPr>
      <w:jc w:val="center"/>
      <w:outlineLvl w:val="0"/>
    </w:pPr>
    <w:rPr>
      <w:b/>
      <w:bCs/>
      <w:sz w:val="4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853B0"/>
    <w:pPr>
      <w:keepNext/>
      <w:numPr>
        <w:ilvl w:val="1"/>
        <w:numId w:val="1"/>
      </w:numPr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853B0"/>
    <w:pPr>
      <w:keepNext/>
      <w:numPr>
        <w:ilvl w:val="2"/>
        <w:numId w:val="1"/>
      </w:numPr>
      <w:outlineLvl w:val="2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B16"/>
    <w:pPr>
      <w:tabs>
        <w:tab w:val="center" w:pos="4536"/>
        <w:tab w:val="right" w:pos="9072"/>
      </w:tabs>
    </w:pPr>
    <w:rPr>
      <w:rFonts w:ascii="Calibri" w:eastAsia="Times New Roman" w:hAnsi="Calibri"/>
      <w:color w:val="auto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F6B1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6B16"/>
    <w:pPr>
      <w:tabs>
        <w:tab w:val="center" w:pos="4536"/>
        <w:tab w:val="right" w:pos="9072"/>
      </w:tabs>
    </w:pPr>
    <w:rPr>
      <w:rFonts w:ascii="Calibri" w:eastAsia="Times New Roman" w:hAnsi="Calibri"/>
      <w:color w:val="auto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F6B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B16"/>
    <w:rPr>
      <w:rFonts w:ascii="Tahoma" w:eastAsia="Times New Roman" w:hAnsi="Tahoma"/>
      <w:color w:val="auto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F6B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0E031B"/>
  </w:style>
  <w:style w:type="character" w:customStyle="1" w:styleId="Nagwek1Znak">
    <w:name w:val="Nagłówek 1 Znak"/>
    <w:link w:val="Nagwek1"/>
    <w:rsid w:val="002853B0"/>
    <w:rPr>
      <w:rFonts w:ascii="Times New Roman" w:eastAsia="Arial Unicode MS" w:hAnsi="Times New Roman"/>
      <w:b/>
      <w:bCs/>
      <w:color w:val="000000"/>
      <w:sz w:val="44"/>
      <w:szCs w:val="24"/>
      <w:lang w:eastAsia="ar-SA"/>
    </w:rPr>
  </w:style>
  <w:style w:type="character" w:customStyle="1" w:styleId="Nagwek2Znak">
    <w:name w:val="Nagłówek 2 Znak"/>
    <w:link w:val="Nagwek2"/>
    <w:rsid w:val="002853B0"/>
    <w:rPr>
      <w:rFonts w:ascii="Times New Roman" w:eastAsia="Arial Unicode MS" w:hAnsi="Times New Roman"/>
      <w:b/>
      <w:bCs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rsid w:val="002853B0"/>
    <w:rPr>
      <w:rFonts w:ascii="Times New Roman" w:eastAsia="Arial Unicode MS" w:hAnsi="Times New Roman"/>
      <w:b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853B0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2853B0"/>
    <w:rPr>
      <w:rFonts w:ascii="Times New Roman" w:eastAsia="Arial Unicode MS" w:hAnsi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53B0"/>
    <w:pPr>
      <w:ind w:left="720"/>
    </w:pPr>
    <w:rPr>
      <w:rFonts w:eastAsia="Lucida Sans Unicode"/>
      <w:color w:val="auto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748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C748C"/>
    <w:rPr>
      <w:rFonts w:ascii="Times New Roman" w:eastAsia="Arial Unicode MS" w:hAnsi="Times New Roman"/>
      <w:color w:val="000000"/>
      <w:sz w:val="24"/>
      <w:szCs w:val="24"/>
      <w:lang w:eastAsia="ar-SA"/>
    </w:rPr>
  </w:style>
  <w:style w:type="character" w:styleId="Hipercze">
    <w:name w:val="Hyperlink"/>
    <w:unhideWhenUsed/>
    <w:rsid w:val="001C748C"/>
    <w:rPr>
      <w:color w:val="0000FF"/>
      <w:u w:val="single"/>
    </w:rPr>
  </w:style>
  <w:style w:type="paragraph" w:customStyle="1" w:styleId="Framecontents">
    <w:name w:val="Frame contents"/>
    <w:basedOn w:val="Tekstpodstawowy"/>
    <w:rsid w:val="001C748C"/>
    <w:pPr>
      <w:widowControl/>
      <w:jc w:val="left"/>
    </w:pPr>
    <w:rPr>
      <w:rFonts w:eastAsia="Times New Roman"/>
      <w:color w:val="auto"/>
      <w:sz w:val="22"/>
      <w:szCs w:val="20"/>
      <w:lang w:val="pl-PL" w:eastAsia="pl-PL"/>
    </w:rPr>
  </w:style>
  <w:style w:type="paragraph" w:customStyle="1" w:styleId="Akapitzlist1">
    <w:name w:val="Akapit z listą1"/>
    <w:basedOn w:val="Normalny"/>
    <w:rsid w:val="00014E59"/>
    <w:pPr>
      <w:ind w:left="720"/>
    </w:pPr>
    <w:rPr>
      <w:rFonts w:eastAsia="Lucida Sans Unicode" w:cs="Mangal"/>
      <w:color w:val="00000A"/>
      <w:kern w:val="1"/>
      <w:szCs w:val="20"/>
      <w:lang w:eastAsia="hi-IN" w:bidi="hi-IN"/>
    </w:rPr>
  </w:style>
  <w:style w:type="character" w:customStyle="1" w:styleId="Teksttreci">
    <w:name w:val="Tekst treści"/>
    <w:rsid w:val="00EB73E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834D9"/>
  </w:style>
  <w:style w:type="character" w:styleId="Pogrubienie">
    <w:name w:val="Strong"/>
    <w:uiPriority w:val="22"/>
    <w:qFormat/>
    <w:rsid w:val="00D51CEC"/>
    <w:rPr>
      <w:b/>
      <w:bCs/>
    </w:rPr>
  </w:style>
  <w:style w:type="table" w:customStyle="1" w:styleId="ListTable2Accent4">
    <w:name w:val="List Table 2 Accent 4"/>
    <w:basedOn w:val="Standardowy"/>
    <w:uiPriority w:val="47"/>
    <w:rsid w:val="004E785E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FF2D"/>
        <w:bottom w:val="single" w:sz="4" w:space="0" w:color="95FF2D"/>
        <w:insideH w:val="single" w:sz="4" w:space="0" w:color="95FF2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FB9"/>
      </w:tcPr>
    </w:tblStylePr>
    <w:tblStylePr w:type="band1Horz">
      <w:tblPr/>
      <w:tcPr>
        <w:shd w:val="clear" w:color="auto" w:fill="DBFFB9"/>
      </w:tcPr>
    </w:tblStylePr>
  </w:style>
  <w:style w:type="table" w:customStyle="1" w:styleId="ListTable6ColorfulAccent4">
    <w:name w:val="List Table 6 Colorful Accent 4"/>
    <w:basedOn w:val="Standardowy"/>
    <w:uiPriority w:val="51"/>
    <w:rsid w:val="00080A1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635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761953564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013921961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151563418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192187325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499299633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553342741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325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%20CDE\Desktop\Aurelia\papier%20firmowy%20szablon-krakows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77A4-5975-4073-BC17-DA67FC9B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szablon-krakowska</Template>
  <TotalTime>3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Centrum Doradztwa Energetycznego Sp. z o.o.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 CDE</dc:creator>
  <cp:lastModifiedBy>Paweł Fludra</cp:lastModifiedBy>
  <cp:revision>3</cp:revision>
  <cp:lastPrinted>2017-01-11T13:34:00Z</cp:lastPrinted>
  <dcterms:created xsi:type="dcterms:W3CDTF">2017-08-31T07:52:00Z</dcterms:created>
  <dcterms:modified xsi:type="dcterms:W3CDTF">2017-08-31T09:36:00Z</dcterms:modified>
</cp:coreProperties>
</file>